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4F98" w:rsidRDefault="00E74F98">
      <w:bookmarkStart w:id="0" w:name="_GoBack"/>
      <w:bookmarkEnd w:id="0"/>
    </w:p>
    <w:p w:rsidR="00E74F98" w:rsidRDefault="00E74F98"/>
    <w:p w:rsidR="00065A56" w:rsidRDefault="00BF4132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2480" cy="762635"/>
            <wp:effectExtent l="19050" t="0" r="7620" b="0"/>
            <wp:wrapTight wrapText="bothSides">
              <wp:wrapPolygon edited="0">
                <wp:start x="-519" y="0"/>
                <wp:lineTo x="-519" y="21042"/>
                <wp:lineTo x="21808" y="21042"/>
                <wp:lineTo x="21808" y="0"/>
                <wp:lineTo x="-519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A56" w:rsidRDefault="00065A56"/>
    <w:p w:rsidR="00065A56" w:rsidRDefault="00065A56"/>
    <w:p w:rsidR="00065A56" w:rsidRDefault="00065A56"/>
    <w:p w:rsidR="00065A56" w:rsidRDefault="00065A56">
      <w:pPr>
        <w:rPr>
          <w:rFonts w:ascii="Calibri" w:hAnsi="Calibri"/>
          <w:b/>
          <w:color w:val="2323DC"/>
          <w:sz w:val="14"/>
          <w:szCs w:val="14"/>
        </w:rPr>
      </w:pPr>
      <w:r>
        <w:rPr>
          <w:rFonts w:ascii="Calibri" w:hAnsi="Calibri"/>
          <w:b/>
          <w:color w:val="2323DC"/>
          <w:sz w:val="14"/>
          <w:szCs w:val="14"/>
        </w:rPr>
        <w:t>:</w:t>
      </w:r>
    </w:p>
    <w:p w:rsidR="00065A56" w:rsidRDefault="00065A56">
      <w:pPr>
        <w:rPr>
          <w:rFonts w:ascii="Calibri" w:hAnsi="Calibri"/>
          <w:b/>
          <w:color w:val="2323DC"/>
          <w:sz w:val="14"/>
          <w:szCs w:val="14"/>
        </w:rPr>
      </w:pPr>
    </w:p>
    <w:p w:rsidR="00065A56" w:rsidRDefault="00065A56">
      <w:pPr>
        <w:rPr>
          <w:rFonts w:ascii="Calibri" w:hAnsi="Calibri"/>
          <w:color w:val="2323DC"/>
          <w:sz w:val="12"/>
          <w:szCs w:val="12"/>
        </w:rPr>
      </w:pPr>
    </w:p>
    <w:p w:rsidR="00AA682B" w:rsidRPr="00AA682B" w:rsidRDefault="008D18C9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IW </w:t>
      </w:r>
      <w:r w:rsidR="00065A56">
        <w:rPr>
          <w:color w:val="1F497D"/>
          <w:sz w:val="28"/>
          <w:szCs w:val="28"/>
        </w:rPr>
        <w:t>DISTRIKT 234</w:t>
      </w:r>
      <w:r w:rsidR="00AA682B">
        <w:rPr>
          <w:color w:val="1F497D"/>
          <w:sz w:val="28"/>
          <w:szCs w:val="28"/>
        </w:rPr>
        <w:tab/>
      </w:r>
      <w:r w:rsidR="00AA682B">
        <w:rPr>
          <w:color w:val="1F497D"/>
          <w:sz w:val="28"/>
          <w:szCs w:val="28"/>
        </w:rPr>
        <w:tab/>
      </w:r>
      <w:r w:rsidR="00AA682B">
        <w:rPr>
          <w:color w:val="1F497D"/>
          <w:sz w:val="28"/>
          <w:szCs w:val="28"/>
        </w:rPr>
        <w:tab/>
      </w:r>
      <w:r w:rsidR="00AA682B">
        <w:rPr>
          <w:color w:val="1F497D"/>
          <w:sz w:val="28"/>
          <w:szCs w:val="28"/>
        </w:rPr>
        <w:tab/>
      </w:r>
      <w:r w:rsidR="00AA682B">
        <w:rPr>
          <w:color w:val="1F497D"/>
          <w:sz w:val="28"/>
          <w:szCs w:val="28"/>
        </w:rPr>
        <w:tab/>
      </w:r>
    </w:p>
    <w:p w:rsidR="00AA682B" w:rsidRDefault="008D18C9">
      <w:pPr>
        <w:rPr>
          <w:color w:val="1F497D"/>
        </w:rPr>
      </w:pPr>
      <w:r>
        <w:rPr>
          <w:color w:val="1F497D"/>
        </w:rPr>
        <w:t xml:space="preserve">SVERIGE </w:t>
      </w:r>
      <w:r w:rsidR="00AA682B">
        <w:rPr>
          <w:color w:val="1F497D"/>
        </w:rPr>
        <w:tab/>
      </w:r>
    </w:p>
    <w:p w:rsidR="00065A56" w:rsidRDefault="00AA682B">
      <w:pPr>
        <w:rPr>
          <w:color w:val="000000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:rsidR="00F51676" w:rsidRDefault="00AA682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Till </w:t>
      </w:r>
    </w:p>
    <w:p w:rsidR="00AA682B" w:rsidRDefault="00AA682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Svenska Inner Wheel rådet</w:t>
      </w:r>
    </w:p>
    <w:p w:rsidR="00AA682B" w:rsidRDefault="00AA682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877CC" w:rsidRDefault="007877CC">
      <w:pPr>
        <w:rPr>
          <w:color w:val="000000"/>
        </w:rPr>
      </w:pPr>
    </w:p>
    <w:p w:rsidR="00032FC8" w:rsidRDefault="00032FC8">
      <w:pPr>
        <w:rPr>
          <w:color w:val="000000"/>
        </w:rPr>
      </w:pPr>
    </w:p>
    <w:p w:rsidR="00EE0699" w:rsidRDefault="00EE0699">
      <w:pPr>
        <w:rPr>
          <w:color w:val="000000"/>
        </w:rPr>
      </w:pPr>
    </w:p>
    <w:p w:rsidR="00EE0699" w:rsidRDefault="00EE0699">
      <w:pPr>
        <w:rPr>
          <w:color w:val="000000"/>
        </w:rPr>
      </w:pPr>
    </w:p>
    <w:p w:rsidR="00EE0699" w:rsidRDefault="00F87352">
      <w:pPr>
        <w:rPr>
          <w:color w:val="000000"/>
        </w:rPr>
      </w:pPr>
      <w:r>
        <w:rPr>
          <w:color w:val="000000"/>
        </w:rPr>
        <w:tab/>
      </w:r>
    </w:p>
    <w:p w:rsidR="001C187C" w:rsidRDefault="001C187C" w:rsidP="001C187C">
      <w:pPr>
        <w:rPr>
          <w:color w:val="000000"/>
        </w:rPr>
      </w:pPr>
      <w:r>
        <w:rPr>
          <w:color w:val="000000"/>
        </w:rPr>
        <w:tab/>
        <w:t xml:space="preserve">Distriktsstyrelsen för Inner Wheel D 234 anhåller härmed om dispens för Marita Björn, </w:t>
      </w:r>
    </w:p>
    <w:p w:rsidR="001C187C" w:rsidRDefault="001C187C" w:rsidP="001C187C">
      <w:pPr>
        <w:rPr>
          <w:color w:val="000000"/>
        </w:rPr>
      </w:pPr>
      <w:r>
        <w:rPr>
          <w:color w:val="000000"/>
        </w:rPr>
        <w:t xml:space="preserve">            som inför kommande verksamhetsår är vald till DISO, samtidigt som hon uppehåller </w:t>
      </w:r>
    </w:p>
    <w:p w:rsidR="001C187C" w:rsidRDefault="001C187C" w:rsidP="001C187C">
      <w:pPr>
        <w:rPr>
          <w:color w:val="000000"/>
        </w:rPr>
      </w:pPr>
      <w:r>
        <w:rPr>
          <w:color w:val="000000"/>
        </w:rPr>
        <w:tab/>
        <w:t>funktionen som Past klubbpresident i Kristinehamns IWC.</w:t>
      </w:r>
    </w:p>
    <w:p w:rsidR="001C187C" w:rsidRDefault="001C187C" w:rsidP="001C187C">
      <w:pPr>
        <w:rPr>
          <w:color w:val="000000"/>
        </w:rPr>
      </w:pPr>
    </w:p>
    <w:p w:rsidR="001C187C" w:rsidRDefault="001C187C" w:rsidP="001C187C">
      <w:pPr>
        <w:rPr>
          <w:color w:val="000000"/>
        </w:rPr>
      </w:pPr>
    </w:p>
    <w:p w:rsidR="001C187C" w:rsidRDefault="001C187C" w:rsidP="001C187C">
      <w:pPr>
        <w:rPr>
          <w:color w:val="000000"/>
        </w:rPr>
      </w:pPr>
      <w:r>
        <w:rPr>
          <w:color w:val="000000"/>
        </w:rPr>
        <w:tab/>
        <w:t>Västerås den 22 mars 2017</w:t>
      </w:r>
    </w:p>
    <w:p w:rsidR="001C187C" w:rsidRDefault="001C187C" w:rsidP="001C187C">
      <w:pPr>
        <w:rPr>
          <w:color w:val="000000"/>
        </w:rPr>
      </w:pPr>
    </w:p>
    <w:p w:rsidR="001C187C" w:rsidRDefault="001C187C" w:rsidP="001C187C">
      <w:pPr>
        <w:rPr>
          <w:color w:val="000000"/>
        </w:rPr>
      </w:pPr>
    </w:p>
    <w:p w:rsidR="001C187C" w:rsidRDefault="001C187C" w:rsidP="001C187C">
      <w:pPr>
        <w:rPr>
          <w:color w:val="000000"/>
        </w:rPr>
      </w:pPr>
    </w:p>
    <w:p w:rsidR="001C187C" w:rsidRDefault="001C187C" w:rsidP="001C187C">
      <w:pPr>
        <w:rPr>
          <w:color w:val="000000"/>
        </w:rPr>
      </w:pPr>
    </w:p>
    <w:p w:rsidR="001C187C" w:rsidRDefault="001C187C" w:rsidP="001C187C">
      <w:pPr>
        <w:rPr>
          <w:color w:val="000000"/>
        </w:rPr>
      </w:pPr>
      <w:r>
        <w:rPr>
          <w:color w:val="000000"/>
        </w:rPr>
        <w:tab/>
        <w:t xml:space="preserve">Elisabeth Sahlander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Berit Svanborg</w:t>
      </w:r>
    </w:p>
    <w:p w:rsidR="001C187C" w:rsidRDefault="001C187C" w:rsidP="001C187C">
      <w:pPr>
        <w:rPr>
          <w:color w:val="000000"/>
        </w:rPr>
      </w:pPr>
      <w:r>
        <w:rPr>
          <w:color w:val="000000"/>
        </w:rPr>
        <w:tab/>
        <w:t>Distriktspresident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Distriktssekreterare</w:t>
      </w:r>
    </w:p>
    <w:p w:rsidR="001C187C" w:rsidRDefault="001C187C" w:rsidP="001C187C">
      <w:pPr>
        <w:rPr>
          <w:color w:val="000000"/>
        </w:rPr>
      </w:pPr>
    </w:p>
    <w:p w:rsidR="001C187C" w:rsidRDefault="001C187C" w:rsidP="001C187C">
      <w:pPr>
        <w:rPr>
          <w:color w:val="000000"/>
        </w:rPr>
      </w:pPr>
      <w:r>
        <w:rPr>
          <w:color w:val="000000"/>
        </w:rPr>
        <w:tab/>
      </w:r>
    </w:p>
    <w:p w:rsidR="00F87352" w:rsidRDefault="001C187C" w:rsidP="001C187C">
      <w:pPr>
        <w:rPr>
          <w:color w:val="000000"/>
        </w:rPr>
      </w:pPr>
      <w:r>
        <w:rPr>
          <w:color w:val="000000"/>
        </w:rPr>
        <w:tab/>
        <w:t xml:space="preserve">    </w:t>
      </w:r>
    </w:p>
    <w:sectPr w:rsidR="00F87352" w:rsidSect="002172FB">
      <w:footerReference w:type="default" r:id="rId9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E6" w:rsidRDefault="006D47E6">
      <w:r>
        <w:separator/>
      </w:r>
    </w:p>
  </w:endnote>
  <w:endnote w:type="continuationSeparator" w:id="0">
    <w:p w:rsidR="006D47E6" w:rsidRDefault="006D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56" w:rsidRDefault="00065A56">
    <w:pPr>
      <w:pStyle w:val="Sidfot"/>
    </w:pPr>
    <w:r>
      <w:tab/>
    </w:r>
    <w:r>
      <w:tab/>
    </w:r>
    <w:r w:rsidR="006D47E6">
      <w:fldChar w:fldCharType="begin"/>
    </w:r>
    <w:r w:rsidR="006D47E6">
      <w:instrText xml:space="preserve"> PAGE </w:instrText>
    </w:r>
    <w:r w:rsidR="006D47E6">
      <w:fldChar w:fldCharType="separate"/>
    </w:r>
    <w:r w:rsidR="0044756A">
      <w:rPr>
        <w:noProof/>
      </w:rPr>
      <w:t>1</w:t>
    </w:r>
    <w:r w:rsidR="006D47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E6" w:rsidRDefault="006D47E6">
      <w:r>
        <w:separator/>
      </w:r>
    </w:p>
  </w:footnote>
  <w:footnote w:type="continuationSeparator" w:id="0">
    <w:p w:rsidR="006D47E6" w:rsidRDefault="006D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Rubrik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13"/>
    <w:rsid w:val="00014D34"/>
    <w:rsid w:val="00024209"/>
    <w:rsid w:val="00032FC8"/>
    <w:rsid w:val="00062A93"/>
    <w:rsid w:val="00065A56"/>
    <w:rsid w:val="000A6D5E"/>
    <w:rsid w:val="000A79F7"/>
    <w:rsid w:val="000C3F2D"/>
    <w:rsid w:val="001C187C"/>
    <w:rsid w:val="001E6EAE"/>
    <w:rsid w:val="002172FB"/>
    <w:rsid w:val="00285256"/>
    <w:rsid w:val="003B7598"/>
    <w:rsid w:val="0044756A"/>
    <w:rsid w:val="00460ECE"/>
    <w:rsid w:val="004A0625"/>
    <w:rsid w:val="004D4524"/>
    <w:rsid w:val="00513303"/>
    <w:rsid w:val="00525DEE"/>
    <w:rsid w:val="00540F89"/>
    <w:rsid w:val="00554611"/>
    <w:rsid w:val="00560994"/>
    <w:rsid w:val="00592885"/>
    <w:rsid w:val="005A0382"/>
    <w:rsid w:val="005C0E35"/>
    <w:rsid w:val="005C1EAF"/>
    <w:rsid w:val="00642C71"/>
    <w:rsid w:val="006D47E6"/>
    <w:rsid w:val="007149D0"/>
    <w:rsid w:val="007707AF"/>
    <w:rsid w:val="007877CC"/>
    <w:rsid w:val="0083044B"/>
    <w:rsid w:val="0084218D"/>
    <w:rsid w:val="008B6327"/>
    <w:rsid w:val="008D18C9"/>
    <w:rsid w:val="009B36A1"/>
    <w:rsid w:val="009C5FBB"/>
    <w:rsid w:val="00A15D07"/>
    <w:rsid w:val="00AA682B"/>
    <w:rsid w:val="00BF4132"/>
    <w:rsid w:val="00C37188"/>
    <w:rsid w:val="00C67901"/>
    <w:rsid w:val="00C96713"/>
    <w:rsid w:val="00DD1B2B"/>
    <w:rsid w:val="00DE1357"/>
    <w:rsid w:val="00E74F98"/>
    <w:rsid w:val="00ED6075"/>
    <w:rsid w:val="00EE0699"/>
    <w:rsid w:val="00F0769B"/>
    <w:rsid w:val="00F51676"/>
    <w:rsid w:val="00F87352"/>
    <w:rsid w:val="00FB78A1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F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Rubrik11"/>
    <w:next w:val="Brdtext"/>
    <w:qFormat/>
    <w:rsid w:val="002172F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Rubrik11"/>
    <w:next w:val="Brdtext"/>
    <w:qFormat/>
    <w:rsid w:val="002172F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Rubrik11"/>
    <w:next w:val="Brdtext"/>
    <w:qFormat/>
    <w:rsid w:val="002172FB"/>
    <w:pPr>
      <w:numPr>
        <w:ilvl w:val="2"/>
        <w:numId w:val="1"/>
      </w:numPr>
      <w:outlineLvl w:val="2"/>
    </w:pPr>
    <w:rPr>
      <w:b/>
      <w:bCs/>
    </w:rPr>
  </w:style>
  <w:style w:type="paragraph" w:styleId="Rubrik4">
    <w:name w:val="heading 4"/>
    <w:basedOn w:val="Rubrik11"/>
    <w:next w:val="Brdtext"/>
    <w:qFormat/>
    <w:rsid w:val="002172F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Rubrik11"/>
    <w:next w:val="Brdtext"/>
    <w:qFormat/>
    <w:rsid w:val="002172F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Rubrik6">
    <w:name w:val="heading 6"/>
    <w:basedOn w:val="Rubrik11"/>
    <w:next w:val="Brdtext"/>
    <w:qFormat/>
    <w:rsid w:val="002172F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Rubrik7">
    <w:name w:val="heading 7"/>
    <w:basedOn w:val="Rubrik11"/>
    <w:next w:val="Brdtext"/>
    <w:qFormat/>
    <w:rsid w:val="002172F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Rubrik8">
    <w:name w:val="heading 8"/>
    <w:basedOn w:val="Rubrik11"/>
    <w:next w:val="Brdtext"/>
    <w:qFormat/>
    <w:rsid w:val="002172F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Rubrik9">
    <w:name w:val="heading 9"/>
    <w:basedOn w:val="Rubrik11"/>
    <w:next w:val="Brdtext"/>
    <w:qFormat/>
    <w:rsid w:val="002172F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72FB"/>
  </w:style>
  <w:style w:type="character" w:customStyle="1" w:styleId="WW-Absatz-Standardschriftart">
    <w:name w:val="WW-Absatz-Standardschriftart"/>
    <w:rsid w:val="002172FB"/>
  </w:style>
  <w:style w:type="character" w:customStyle="1" w:styleId="WW-Absatz-Standardschriftart1">
    <w:name w:val="WW-Absatz-Standardschriftart1"/>
    <w:rsid w:val="002172FB"/>
  </w:style>
  <w:style w:type="character" w:customStyle="1" w:styleId="WW-Absatz-Standardschriftart11">
    <w:name w:val="WW-Absatz-Standardschriftart11"/>
    <w:rsid w:val="002172FB"/>
  </w:style>
  <w:style w:type="character" w:customStyle="1" w:styleId="WW-Absatz-Standardschriftart111">
    <w:name w:val="WW-Absatz-Standardschriftart111"/>
    <w:rsid w:val="002172FB"/>
  </w:style>
  <w:style w:type="character" w:customStyle="1" w:styleId="WW-Absatz-Standardschriftart1111">
    <w:name w:val="WW-Absatz-Standardschriftart1111"/>
    <w:rsid w:val="002172FB"/>
  </w:style>
  <w:style w:type="character" w:customStyle="1" w:styleId="WW-Absatz-Standardschriftart11111">
    <w:name w:val="WW-Absatz-Standardschriftart11111"/>
    <w:rsid w:val="002172FB"/>
  </w:style>
  <w:style w:type="character" w:customStyle="1" w:styleId="WW-Absatz-Standardschriftart111111">
    <w:name w:val="WW-Absatz-Standardschriftart111111"/>
    <w:rsid w:val="002172FB"/>
  </w:style>
  <w:style w:type="character" w:customStyle="1" w:styleId="WW-Absatz-Standardschriftart1111111">
    <w:name w:val="WW-Absatz-Standardschriftart1111111"/>
    <w:rsid w:val="002172FB"/>
  </w:style>
  <w:style w:type="character" w:customStyle="1" w:styleId="WW-Absatz-Standardschriftart11111111">
    <w:name w:val="WW-Absatz-Standardschriftart11111111"/>
    <w:rsid w:val="002172FB"/>
  </w:style>
  <w:style w:type="character" w:customStyle="1" w:styleId="WW-Absatz-Standardschriftart111111111">
    <w:name w:val="WW-Absatz-Standardschriftart111111111"/>
    <w:rsid w:val="002172FB"/>
  </w:style>
  <w:style w:type="character" w:customStyle="1" w:styleId="WW-Absatz-Standardschriftart1111111111">
    <w:name w:val="WW-Absatz-Standardschriftart1111111111"/>
    <w:rsid w:val="002172FB"/>
  </w:style>
  <w:style w:type="character" w:customStyle="1" w:styleId="WW-Absatz-Standardschriftart11111111111">
    <w:name w:val="WW-Absatz-Standardschriftart11111111111"/>
    <w:rsid w:val="002172FB"/>
  </w:style>
  <w:style w:type="character" w:customStyle="1" w:styleId="WW-Absatz-Standardschriftart111111111111">
    <w:name w:val="WW-Absatz-Standardschriftart111111111111"/>
    <w:rsid w:val="002172FB"/>
  </w:style>
  <w:style w:type="character" w:customStyle="1" w:styleId="WW-Absatz-Standardschriftart1111111111111">
    <w:name w:val="WW-Absatz-Standardschriftart1111111111111"/>
    <w:rsid w:val="002172FB"/>
  </w:style>
  <w:style w:type="character" w:customStyle="1" w:styleId="WW-Absatz-Standardschriftart11111111111111">
    <w:name w:val="WW-Absatz-Standardschriftart11111111111111"/>
    <w:rsid w:val="002172FB"/>
  </w:style>
  <w:style w:type="character" w:customStyle="1" w:styleId="WW-Absatz-Standardschriftart111111111111111">
    <w:name w:val="WW-Absatz-Standardschriftart111111111111111"/>
    <w:rsid w:val="002172FB"/>
  </w:style>
  <w:style w:type="character" w:customStyle="1" w:styleId="WW-Absatz-Standardschriftart1111111111111111">
    <w:name w:val="WW-Absatz-Standardschriftart1111111111111111"/>
    <w:rsid w:val="002172FB"/>
  </w:style>
  <w:style w:type="character" w:customStyle="1" w:styleId="WW-Absatz-Standardschriftart11111111111111111">
    <w:name w:val="WW-Absatz-Standardschriftart11111111111111111"/>
    <w:rsid w:val="002172FB"/>
  </w:style>
  <w:style w:type="character" w:customStyle="1" w:styleId="WW-Absatz-Standardschriftart111111111111111111">
    <w:name w:val="WW-Absatz-Standardschriftart111111111111111111"/>
    <w:rsid w:val="002172FB"/>
  </w:style>
  <w:style w:type="character" w:customStyle="1" w:styleId="WW-Absatz-Standardschriftart1111111111111111111">
    <w:name w:val="WW-Absatz-Standardschriftart1111111111111111111"/>
    <w:rsid w:val="002172FB"/>
  </w:style>
  <w:style w:type="character" w:customStyle="1" w:styleId="WW8Num3z0">
    <w:name w:val="WW8Num3z0"/>
    <w:rsid w:val="002172FB"/>
    <w:rPr>
      <w:rFonts w:ascii="Symbol" w:hAnsi="Symbol" w:cs="OpenSymbol"/>
    </w:rPr>
  </w:style>
  <w:style w:type="character" w:customStyle="1" w:styleId="WW8Num3z1">
    <w:name w:val="WW8Num3z1"/>
    <w:rsid w:val="002172FB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2172FB"/>
  </w:style>
  <w:style w:type="character" w:customStyle="1" w:styleId="WW-Absatz-Standardschriftart111111111111111111111">
    <w:name w:val="WW-Absatz-Standardschriftart111111111111111111111"/>
    <w:rsid w:val="002172FB"/>
  </w:style>
  <w:style w:type="character" w:customStyle="1" w:styleId="Numreringstecken">
    <w:name w:val="Numreringstecken"/>
    <w:rsid w:val="002172FB"/>
  </w:style>
  <w:style w:type="character" w:customStyle="1" w:styleId="Punktuppstllning">
    <w:name w:val="Punktuppställning"/>
    <w:rsid w:val="002172FB"/>
    <w:rPr>
      <w:rFonts w:ascii="OpenSymbol" w:eastAsia="OpenSymbol" w:hAnsi="OpenSymbol" w:cs="OpenSymbol"/>
    </w:rPr>
  </w:style>
  <w:style w:type="paragraph" w:customStyle="1" w:styleId="Rubrik11">
    <w:name w:val="Rubrik1"/>
    <w:basedOn w:val="Normal"/>
    <w:next w:val="Brdtext"/>
    <w:rsid w:val="002172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2172FB"/>
    <w:pPr>
      <w:spacing w:after="120"/>
    </w:pPr>
  </w:style>
  <w:style w:type="paragraph" w:styleId="Lista">
    <w:name w:val="List"/>
    <w:basedOn w:val="Brdtext"/>
    <w:rsid w:val="002172FB"/>
    <w:rPr>
      <w:rFonts w:cs="Tahoma"/>
    </w:rPr>
  </w:style>
  <w:style w:type="paragraph" w:customStyle="1" w:styleId="Bildtext">
    <w:name w:val="Bildtext"/>
    <w:basedOn w:val="Normal"/>
    <w:rsid w:val="002172FB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2172FB"/>
    <w:pPr>
      <w:suppressLineNumbers/>
    </w:pPr>
    <w:rPr>
      <w:rFonts w:cs="Tahoma"/>
    </w:rPr>
  </w:style>
  <w:style w:type="paragraph" w:styleId="Rubrik">
    <w:name w:val="Title"/>
    <w:basedOn w:val="Rubrik11"/>
    <w:next w:val="Underrubrik"/>
    <w:qFormat/>
    <w:rsid w:val="002172FB"/>
    <w:pPr>
      <w:jc w:val="center"/>
    </w:pPr>
    <w:rPr>
      <w:b/>
      <w:bCs/>
      <w:sz w:val="36"/>
      <w:szCs w:val="36"/>
    </w:rPr>
  </w:style>
  <w:style w:type="paragraph" w:styleId="Underrubrik">
    <w:name w:val="Subtitle"/>
    <w:basedOn w:val="Rubrik11"/>
    <w:next w:val="Brdtext"/>
    <w:qFormat/>
    <w:rsid w:val="002172FB"/>
    <w:pPr>
      <w:jc w:val="center"/>
    </w:pPr>
    <w:rPr>
      <w:i/>
      <w:iCs/>
    </w:rPr>
  </w:style>
  <w:style w:type="paragraph" w:styleId="Sidhuvud">
    <w:name w:val="header"/>
    <w:basedOn w:val="Normal"/>
    <w:rsid w:val="002172FB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rsid w:val="002172FB"/>
    <w:pPr>
      <w:suppressLineNumbers/>
      <w:tabs>
        <w:tab w:val="center" w:pos="4818"/>
        <w:tab w:val="right" w:pos="9637"/>
      </w:tabs>
    </w:pPr>
  </w:style>
  <w:style w:type="paragraph" w:styleId="Brdtextmedindrag">
    <w:name w:val="Body Text Indent"/>
    <w:basedOn w:val="Brdtext"/>
    <w:rsid w:val="002172FB"/>
    <w:pPr>
      <w:ind w:left="113"/>
    </w:pPr>
  </w:style>
  <w:style w:type="paragraph" w:customStyle="1" w:styleId="Indraglista">
    <w:name w:val="Indrag lista"/>
    <w:basedOn w:val="Brdtext"/>
    <w:rsid w:val="002172FB"/>
    <w:pPr>
      <w:tabs>
        <w:tab w:val="left" w:pos="28350"/>
      </w:tabs>
      <w:ind w:left="2835" w:hanging="2551"/>
    </w:pPr>
  </w:style>
  <w:style w:type="paragraph" w:styleId="Brdtextmedfrstaindrag">
    <w:name w:val="Body Text First Indent"/>
    <w:basedOn w:val="Brdtext"/>
    <w:rsid w:val="002172FB"/>
    <w:pPr>
      <w:ind w:firstLine="283"/>
    </w:pPr>
  </w:style>
  <w:style w:type="paragraph" w:customStyle="1" w:styleId="Hlsningsfras">
    <w:name w:val="Hälsningsfras"/>
    <w:basedOn w:val="Normal"/>
    <w:rsid w:val="002172FB"/>
    <w:pPr>
      <w:suppressLineNumbers/>
    </w:pPr>
  </w:style>
  <w:style w:type="paragraph" w:customStyle="1" w:styleId="Rubrik10">
    <w:name w:val="Rubrik 10"/>
    <w:basedOn w:val="Rubrik11"/>
    <w:next w:val="Brdtext"/>
    <w:rsid w:val="002172FB"/>
    <w:pPr>
      <w:numPr>
        <w:numId w:val="2"/>
      </w:numPr>
    </w:pPr>
    <w:rPr>
      <w:b/>
      <w:bCs/>
      <w:sz w:val="21"/>
      <w:szCs w:val="21"/>
    </w:rPr>
  </w:style>
  <w:style w:type="paragraph" w:customStyle="1" w:styleId="Negativtindragavfrstaraden">
    <w:name w:val="Negativt indrag av första raden"/>
    <w:basedOn w:val="Brdtext"/>
    <w:rsid w:val="002172FB"/>
    <w:pPr>
      <w:tabs>
        <w:tab w:val="left" w:pos="5670"/>
      </w:tabs>
      <w:ind w:left="567" w:hanging="283"/>
    </w:pPr>
  </w:style>
  <w:style w:type="paragraph" w:customStyle="1" w:styleId="Marginalanteckning">
    <w:name w:val="Marginalanteckning"/>
    <w:basedOn w:val="Brdtext"/>
    <w:rsid w:val="002172FB"/>
    <w:pPr>
      <w:ind w:left="2268"/>
    </w:pPr>
  </w:style>
  <w:style w:type="paragraph" w:customStyle="1" w:styleId="Indrag">
    <w:name w:val="Indrag"/>
    <w:basedOn w:val="Brdtext"/>
    <w:rsid w:val="002172FB"/>
  </w:style>
  <w:style w:type="paragraph" w:customStyle="1" w:styleId="Paragraf">
    <w:name w:val="Paragraf"/>
    <w:basedOn w:val="Normal"/>
    <w:rsid w:val="002172FB"/>
    <w:pPr>
      <w:numPr>
        <w:numId w:val="3"/>
      </w:numPr>
    </w:pPr>
    <w:rPr>
      <w:rFonts w:ascii="Arial" w:hAnsi="Arial"/>
    </w:rPr>
  </w:style>
  <w:style w:type="paragraph" w:customStyle="1" w:styleId="Frstapunkten">
    <w:name w:val="Första punkten"/>
    <w:basedOn w:val="Brdtextmedindrag"/>
    <w:rsid w:val="002172FB"/>
    <w:pPr>
      <w:suppressAutoHyphens w:val="0"/>
      <w:spacing w:before="57" w:after="119"/>
      <w:ind w:left="323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F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Rubrik11"/>
    <w:next w:val="Brdtext"/>
    <w:qFormat/>
    <w:rsid w:val="002172F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Rubrik11"/>
    <w:next w:val="Brdtext"/>
    <w:qFormat/>
    <w:rsid w:val="002172F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Rubrik11"/>
    <w:next w:val="Brdtext"/>
    <w:qFormat/>
    <w:rsid w:val="002172FB"/>
    <w:pPr>
      <w:numPr>
        <w:ilvl w:val="2"/>
        <w:numId w:val="1"/>
      </w:numPr>
      <w:outlineLvl w:val="2"/>
    </w:pPr>
    <w:rPr>
      <w:b/>
      <w:bCs/>
    </w:rPr>
  </w:style>
  <w:style w:type="paragraph" w:styleId="Rubrik4">
    <w:name w:val="heading 4"/>
    <w:basedOn w:val="Rubrik11"/>
    <w:next w:val="Brdtext"/>
    <w:qFormat/>
    <w:rsid w:val="002172F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Rubrik11"/>
    <w:next w:val="Brdtext"/>
    <w:qFormat/>
    <w:rsid w:val="002172F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Rubrik6">
    <w:name w:val="heading 6"/>
    <w:basedOn w:val="Rubrik11"/>
    <w:next w:val="Brdtext"/>
    <w:qFormat/>
    <w:rsid w:val="002172F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Rubrik7">
    <w:name w:val="heading 7"/>
    <w:basedOn w:val="Rubrik11"/>
    <w:next w:val="Brdtext"/>
    <w:qFormat/>
    <w:rsid w:val="002172F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Rubrik8">
    <w:name w:val="heading 8"/>
    <w:basedOn w:val="Rubrik11"/>
    <w:next w:val="Brdtext"/>
    <w:qFormat/>
    <w:rsid w:val="002172F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Rubrik9">
    <w:name w:val="heading 9"/>
    <w:basedOn w:val="Rubrik11"/>
    <w:next w:val="Brdtext"/>
    <w:qFormat/>
    <w:rsid w:val="002172F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72FB"/>
  </w:style>
  <w:style w:type="character" w:customStyle="1" w:styleId="WW-Absatz-Standardschriftart">
    <w:name w:val="WW-Absatz-Standardschriftart"/>
    <w:rsid w:val="002172FB"/>
  </w:style>
  <w:style w:type="character" w:customStyle="1" w:styleId="WW-Absatz-Standardschriftart1">
    <w:name w:val="WW-Absatz-Standardschriftart1"/>
    <w:rsid w:val="002172FB"/>
  </w:style>
  <w:style w:type="character" w:customStyle="1" w:styleId="WW-Absatz-Standardschriftart11">
    <w:name w:val="WW-Absatz-Standardschriftart11"/>
    <w:rsid w:val="002172FB"/>
  </w:style>
  <w:style w:type="character" w:customStyle="1" w:styleId="WW-Absatz-Standardschriftart111">
    <w:name w:val="WW-Absatz-Standardschriftart111"/>
    <w:rsid w:val="002172FB"/>
  </w:style>
  <w:style w:type="character" w:customStyle="1" w:styleId="WW-Absatz-Standardschriftart1111">
    <w:name w:val="WW-Absatz-Standardschriftart1111"/>
    <w:rsid w:val="002172FB"/>
  </w:style>
  <w:style w:type="character" w:customStyle="1" w:styleId="WW-Absatz-Standardschriftart11111">
    <w:name w:val="WW-Absatz-Standardschriftart11111"/>
    <w:rsid w:val="002172FB"/>
  </w:style>
  <w:style w:type="character" w:customStyle="1" w:styleId="WW-Absatz-Standardschriftart111111">
    <w:name w:val="WW-Absatz-Standardschriftart111111"/>
    <w:rsid w:val="002172FB"/>
  </w:style>
  <w:style w:type="character" w:customStyle="1" w:styleId="WW-Absatz-Standardschriftart1111111">
    <w:name w:val="WW-Absatz-Standardschriftart1111111"/>
    <w:rsid w:val="002172FB"/>
  </w:style>
  <w:style w:type="character" w:customStyle="1" w:styleId="WW-Absatz-Standardschriftart11111111">
    <w:name w:val="WW-Absatz-Standardschriftart11111111"/>
    <w:rsid w:val="002172FB"/>
  </w:style>
  <w:style w:type="character" w:customStyle="1" w:styleId="WW-Absatz-Standardschriftart111111111">
    <w:name w:val="WW-Absatz-Standardschriftart111111111"/>
    <w:rsid w:val="002172FB"/>
  </w:style>
  <w:style w:type="character" w:customStyle="1" w:styleId="WW-Absatz-Standardschriftart1111111111">
    <w:name w:val="WW-Absatz-Standardschriftart1111111111"/>
    <w:rsid w:val="002172FB"/>
  </w:style>
  <w:style w:type="character" w:customStyle="1" w:styleId="WW-Absatz-Standardschriftart11111111111">
    <w:name w:val="WW-Absatz-Standardschriftart11111111111"/>
    <w:rsid w:val="002172FB"/>
  </w:style>
  <w:style w:type="character" w:customStyle="1" w:styleId="WW-Absatz-Standardschriftart111111111111">
    <w:name w:val="WW-Absatz-Standardschriftart111111111111"/>
    <w:rsid w:val="002172FB"/>
  </w:style>
  <w:style w:type="character" w:customStyle="1" w:styleId="WW-Absatz-Standardschriftart1111111111111">
    <w:name w:val="WW-Absatz-Standardschriftart1111111111111"/>
    <w:rsid w:val="002172FB"/>
  </w:style>
  <w:style w:type="character" w:customStyle="1" w:styleId="WW-Absatz-Standardschriftart11111111111111">
    <w:name w:val="WW-Absatz-Standardschriftart11111111111111"/>
    <w:rsid w:val="002172FB"/>
  </w:style>
  <w:style w:type="character" w:customStyle="1" w:styleId="WW-Absatz-Standardschriftart111111111111111">
    <w:name w:val="WW-Absatz-Standardschriftart111111111111111"/>
    <w:rsid w:val="002172FB"/>
  </w:style>
  <w:style w:type="character" w:customStyle="1" w:styleId="WW-Absatz-Standardschriftart1111111111111111">
    <w:name w:val="WW-Absatz-Standardschriftart1111111111111111"/>
    <w:rsid w:val="002172FB"/>
  </w:style>
  <w:style w:type="character" w:customStyle="1" w:styleId="WW-Absatz-Standardschriftart11111111111111111">
    <w:name w:val="WW-Absatz-Standardschriftart11111111111111111"/>
    <w:rsid w:val="002172FB"/>
  </w:style>
  <w:style w:type="character" w:customStyle="1" w:styleId="WW-Absatz-Standardschriftart111111111111111111">
    <w:name w:val="WW-Absatz-Standardschriftart111111111111111111"/>
    <w:rsid w:val="002172FB"/>
  </w:style>
  <w:style w:type="character" w:customStyle="1" w:styleId="WW-Absatz-Standardschriftart1111111111111111111">
    <w:name w:val="WW-Absatz-Standardschriftart1111111111111111111"/>
    <w:rsid w:val="002172FB"/>
  </w:style>
  <w:style w:type="character" w:customStyle="1" w:styleId="WW8Num3z0">
    <w:name w:val="WW8Num3z0"/>
    <w:rsid w:val="002172FB"/>
    <w:rPr>
      <w:rFonts w:ascii="Symbol" w:hAnsi="Symbol" w:cs="OpenSymbol"/>
    </w:rPr>
  </w:style>
  <w:style w:type="character" w:customStyle="1" w:styleId="WW8Num3z1">
    <w:name w:val="WW8Num3z1"/>
    <w:rsid w:val="002172FB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2172FB"/>
  </w:style>
  <w:style w:type="character" w:customStyle="1" w:styleId="WW-Absatz-Standardschriftart111111111111111111111">
    <w:name w:val="WW-Absatz-Standardschriftart111111111111111111111"/>
    <w:rsid w:val="002172FB"/>
  </w:style>
  <w:style w:type="character" w:customStyle="1" w:styleId="Numreringstecken">
    <w:name w:val="Numreringstecken"/>
    <w:rsid w:val="002172FB"/>
  </w:style>
  <w:style w:type="character" w:customStyle="1" w:styleId="Punktuppstllning">
    <w:name w:val="Punktuppställning"/>
    <w:rsid w:val="002172FB"/>
    <w:rPr>
      <w:rFonts w:ascii="OpenSymbol" w:eastAsia="OpenSymbol" w:hAnsi="OpenSymbol" w:cs="OpenSymbol"/>
    </w:rPr>
  </w:style>
  <w:style w:type="paragraph" w:customStyle="1" w:styleId="Rubrik11">
    <w:name w:val="Rubrik1"/>
    <w:basedOn w:val="Normal"/>
    <w:next w:val="Brdtext"/>
    <w:rsid w:val="002172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2172FB"/>
    <w:pPr>
      <w:spacing w:after="120"/>
    </w:pPr>
  </w:style>
  <w:style w:type="paragraph" w:styleId="Lista">
    <w:name w:val="List"/>
    <w:basedOn w:val="Brdtext"/>
    <w:rsid w:val="002172FB"/>
    <w:rPr>
      <w:rFonts w:cs="Tahoma"/>
    </w:rPr>
  </w:style>
  <w:style w:type="paragraph" w:customStyle="1" w:styleId="Bildtext">
    <w:name w:val="Bildtext"/>
    <w:basedOn w:val="Normal"/>
    <w:rsid w:val="002172FB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2172FB"/>
    <w:pPr>
      <w:suppressLineNumbers/>
    </w:pPr>
    <w:rPr>
      <w:rFonts w:cs="Tahoma"/>
    </w:rPr>
  </w:style>
  <w:style w:type="paragraph" w:styleId="Rubrik">
    <w:name w:val="Title"/>
    <w:basedOn w:val="Rubrik11"/>
    <w:next w:val="Underrubrik"/>
    <w:qFormat/>
    <w:rsid w:val="002172FB"/>
    <w:pPr>
      <w:jc w:val="center"/>
    </w:pPr>
    <w:rPr>
      <w:b/>
      <w:bCs/>
      <w:sz w:val="36"/>
      <w:szCs w:val="36"/>
    </w:rPr>
  </w:style>
  <w:style w:type="paragraph" w:styleId="Underrubrik">
    <w:name w:val="Subtitle"/>
    <w:basedOn w:val="Rubrik11"/>
    <w:next w:val="Brdtext"/>
    <w:qFormat/>
    <w:rsid w:val="002172FB"/>
    <w:pPr>
      <w:jc w:val="center"/>
    </w:pPr>
    <w:rPr>
      <w:i/>
      <w:iCs/>
    </w:rPr>
  </w:style>
  <w:style w:type="paragraph" w:styleId="Sidhuvud">
    <w:name w:val="header"/>
    <w:basedOn w:val="Normal"/>
    <w:rsid w:val="002172FB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rsid w:val="002172FB"/>
    <w:pPr>
      <w:suppressLineNumbers/>
      <w:tabs>
        <w:tab w:val="center" w:pos="4818"/>
        <w:tab w:val="right" w:pos="9637"/>
      </w:tabs>
    </w:pPr>
  </w:style>
  <w:style w:type="paragraph" w:styleId="Brdtextmedindrag">
    <w:name w:val="Body Text Indent"/>
    <w:basedOn w:val="Brdtext"/>
    <w:rsid w:val="002172FB"/>
    <w:pPr>
      <w:ind w:left="113"/>
    </w:pPr>
  </w:style>
  <w:style w:type="paragraph" w:customStyle="1" w:styleId="Indraglista">
    <w:name w:val="Indrag lista"/>
    <w:basedOn w:val="Brdtext"/>
    <w:rsid w:val="002172FB"/>
    <w:pPr>
      <w:tabs>
        <w:tab w:val="left" w:pos="28350"/>
      </w:tabs>
      <w:ind w:left="2835" w:hanging="2551"/>
    </w:pPr>
  </w:style>
  <w:style w:type="paragraph" w:styleId="Brdtextmedfrstaindrag">
    <w:name w:val="Body Text First Indent"/>
    <w:basedOn w:val="Brdtext"/>
    <w:rsid w:val="002172FB"/>
    <w:pPr>
      <w:ind w:firstLine="283"/>
    </w:pPr>
  </w:style>
  <w:style w:type="paragraph" w:customStyle="1" w:styleId="Hlsningsfras">
    <w:name w:val="Hälsningsfras"/>
    <w:basedOn w:val="Normal"/>
    <w:rsid w:val="002172FB"/>
    <w:pPr>
      <w:suppressLineNumbers/>
    </w:pPr>
  </w:style>
  <w:style w:type="paragraph" w:customStyle="1" w:styleId="Rubrik10">
    <w:name w:val="Rubrik 10"/>
    <w:basedOn w:val="Rubrik11"/>
    <w:next w:val="Brdtext"/>
    <w:rsid w:val="002172FB"/>
    <w:pPr>
      <w:numPr>
        <w:numId w:val="2"/>
      </w:numPr>
    </w:pPr>
    <w:rPr>
      <w:b/>
      <w:bCs/>
      <w:sz w:val="21"/>
      <w:szCs w:val="21"/>
    </w:rPr>
  </w:style>
  <w:style w:type="paragraph" w:customStyle="1" w:styleId="Negativtindragavfrstaraden">
    <w:name w:val="Negativt indrag av första raden"/>
    <w:basedOn w:val="Brdtext"/>
    <w:rsid w:val="002172FB"/>
    <w:pPr>
      <w:tabs>
        <w:tab w:val="left" w:pos="5670"/>
      </w:tabs>
      <w:ind w:left="567" w:hanging="283"/>
    </w:pPr>
  </w:style>
  <w:style w:type="paragraph" w:customStyle="1" w:styleId="Marginalanteckning">
    <w:name w:val="Marginalanteckning"/>
    <w:basedOn w:val="Brdtext"/>
    <w:rsid w:val="002172FB"/>
    <w:pPr>
      <w:ind w:left="2268"/>
    </w:pPr>
  </w:style>
  <w:style w:type="paragraph" w:customStyle="1" w:styleId="Indrag">
    <w:name w:val="Indrag"/>
    <w:basedOn w:val="Brdtext"/>
    <w:rsid w:val="002172FB"/>
  </w:style>
  <w:style w:type="paragraph" w:customStyle="1" w:styleId="Paragraf">
    <w:name w:val="Paragraf"/>
    <w:basedOn w:val="Normal"/>
    <w:rsid w:val="002172FB"/>
    <w:pPr>
      <w:numPr>
        <w:numId w:val="3"/>
      </w:numPr>
    </w:pPr>
    <w:rPr>
      <w:rFonts w:ascii="Arial" w:hAnsi="Arial"/>
    </w:rPr>
  </w:style>
  <w:style w:type="paragraph" w:customStyle="1" w:styleId="Frstapunkten">
    <w:name w:val="Första punkten"/>
    <w:basedOn w:val="Brdtextmedindrag"/>
    <w:rsid w:val="002172FB"/>
    <w:pPr>
      <w:suppressAutoHyphens w:val="0"/>
      <w:spacing w:before="57" w:after="119"/>
      <w:ind w:left="32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Berglund</dc:creator>
  <cp:lastModifiedBy>Rådssekreteren</cp:lastModifiedBy>
  <cp:revision>2</cp:revision>
  <cp:lastPrinted>2017-03-22T16:59:00Z</cp:lastPrinted>
  <dcterms:created xsi:type="dcterms:W3CDTF">2017-03-26T15:57:00Z</dcterms:created>
  <dcterms:modified xsi:type="dcterms:W3CDTF">2017-03-26T15:57:00Z</dcterms:modified>
</cp:coreProperties>
</file>